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6"/>
        <w:gridCol w:w="4694"/>
      </w:tblGrid>
      <w:tr w:rsidR="006E0BB8" w:rsidRPr="004933CD" w:rsidTr="004933CD">
        <w:tc>
          <w:tcPr>
            <w:tcW w:w="4788" w:type="dxa"/>
          </w:tcPr>
          <w:p w:rsidR="006E0BB8" w:rsidRPr="004933CD" w:rsidRDefault="006E0BB8" w:rsidP="00CD1E03">
            <w:pPr>
              <w:jc w:val="center"/>
            </w:pPr>
          </w:p>
        </w:tc>
        <w:tc>
          <w:tcPr>
            <w:tcW w:w="4788" w:type="dxa"/>
          </w:tcPr>
          <w:p w:rsidR="006E0BB8" w:rsidRPr="004933CD" w:rsidRDefault="006E0BB8" w:rsidP="00CD1E03">
            <w:pPr>
              <w:pStyle w:val="CompanyName"/>
              <w:jc w:val="center"/>
            </w:pPr>
            <w:r w:rsidRPr="004933CD">
              <w:t xml:space="preserve">MOSAIC Outdoor Clubs of </w:t>
            </w:r>
            <w:smartTag w:uri="urn:schemas-microsoft-com:office:smarttags" w:element="place">
              <w:smartTag w:uri="urn:schemas-microsoft-com:office:smarttags" w:element="country-region">
                <w:r w:rsidRPr="004933CD">
                  <w:t>America</w:t>
                </w:r>
              </w:smartTag>
            </w:smartTag>
          </w:p>
        </w:tc>
      </w:tr>
    </w:tbl>
    <w:p w:rsidR="006E0BB8" w:rsidRPr="00275BB5" w:rsidRDefault="00585F00" w:rsidP="00CD1E03">
      <w:pPr>
        <w:pStyle w:val="Heading1"/>
        <w:jc w:val="center"/>
      </w:pPr>
      <w:r>
        <w:t>201</w:t>
      </w:r>
      <w:r w:rsidR="00E354F4">
        <w:t>7</w:t>
      </w:r>
      <w:bookmarkStart w:id="0" w:name="_GoBack"/>
      <w:bookmarkEnd w:id="0"/>
      <w:r w:rsidR="006E0BB8">
        <w:t xml:space="preserve"> Scholarship Applicant Information</w:t>
      </w:r>
    </w:p>
    <w:p w:rsidR="006E0BB8" w:rsidRDefault="006E0BB8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6E0BB8" w:rsidRPr="004933CD" w:rsidTr="0000525E">
        <w:trPr>
          <w:trHeight w:val="432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M.I.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6E0BB8" w:rsidRPr="004933CD" w:rsidTr="0000525E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Apartment/Unit #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6E0BB8" w:rsidRPr="004933CD" w:rsidTr="0000525E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State/Prov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ZIP/Postal Code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6E0BB8" w:rsidRPr="004933CD" w:rsidTr="001973AA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6E0BB8" w:rsidRPr="004933CD" w:rsidRDefault="006E0BB8" w:rsidP="002B652C">
            <w:r w:rsidRPr="004933CD"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</w:tbl>
    <w:p w:rsidR="006E0BB8" w:rsidRDefault="006E0BB8"/>
    <w:p w:rsidR="006E0BB8" w:rsidRDefault="006E0BB8">
      <w:r>
        <w:t>Local Club:            ___________________________________________</w:t>
      </w:r>
    </w:p>
    <w:p w:rsidR="006E0BB8" w:rsidRDefault="006E0BB8"/>
    <w:p w:rsidR="006E0BB8" w:rsidRDefault="006E0BB8">
      <w:r>
        <w:t>If None, Why? :     ______________________________________________________________________________</w:t>
      </w:r>
    </w:p>
    <w:p w:rsidR="006E0BB8" w:rsidRDefault="006E0BB8"/>
    <w:p w:rsidR="006E0BB8" w:rsidRDefault="006E0BB8">
      <w:r>
        <w:t xml:space="preserve">Have you been to a MOSAIC event in the past?   YES/NO   </w:t>
      </w:r>
    </w:p>
    <w:p w:rsidR="006E0BB8" w:rsidRDefault="006E0BB8"/>
    <w:p w:rsidR="006E0BB8" w:rsidRDefault="006E0BB8">
      <w:r>
        <w:t>Which events:__________________________________________________________________________________</w:t>
      </w:r>
    </w:p>
    <w:p w:rsidR="006E0BB8" w:rsidRDefault="006E0BB8" w:rsidP="0000525E">
      <w:pPr>
        <w:pStyle w:val="Heading2"/>
      </w:pPr>
      <w:r>
        <w:t>Briefly explain why you need a scholarship</w:t>
      </w:r>
    </w:p>
    <w:p w:rsidR="006E0BB8" w:rsidRDefault="006E0BB8" w:rsidP="00621FED"/>
    <w:p w:rsidR="006E0BB8" w:rsidRDefault="006E0BB8" w:rsidP="00621FED">
      <w:pPr>
        <w:spacing w:before="480" w:after="48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BB8" w:rsidRDefault="006E0BB8" w:rsidP="00E61D9D">
      <w:pPr>
        <w:spacing w:before="240" w:line="480" w:lineRule="auto"/>
      </w:pPr>
      <w:r>
        <w:t>Estimate of your total costs to attend the event (inc. transportation, activity costs, etc.)? $____________</w:t>
      </w:r>
    </w:p>
    <w:p w:rsidR="006E0BB8" w:rsidRDefault="006E0BB8" w:rsidP="00E61D9D">
      <w:r>
        <w:t xml:space="preserve">Note:  Scholarships are based on the cost of attending the basic event only and do not include money for transportation, activity fees, etc.  </w:t>
      </w:r>
    </w:p>
    <w:p w:rsidR="006E0BB8" w:rsidRDefault="006E0BB8" w:rsidP="00E61D9D">
      <w:pPr>
        <w:spacing w:before="240" w:after="240" w:line="480" w:lineRule="auto"/>
      </w:pPr>
      <w:r>
        <w:t>Would attend if you are granted a partial scholarship? _____________</w:t>
      </w:r>
    </w:p>
    <w:p w:rsidR="006E0BB8" w:rsidRDefault="00585F00" w:rsidP="0000525E">
      <w:pPr>
        <w:pStyle w:val="Heading2"/>
      </w:pPr>
      <w:r>
        <w:br w:type="page"/>
      </w:r>
      <w:r w:rsidR="006E0BB8">
        <w:lastRenderedPageBreak/>
        <w:t>Background</w:t>
      </w: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Cs w:val="18"/>
        </w:rPr>
      </w:pPr>
      <w:r>
        <w:rPr>
          <w:szCs w:val="18"/>
        </w:rPr>
        <w:t>Are you willing to volunteer at the event or on a committee during the year?  YES/NO</w:t>
      </w:r>
    </w:p>
    <w:p w:rsidR="006E0BB8" w:rsidRDefault="006E0BB8" w:rsidP="00CC6BB1">
      <w:pPr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In what capacity/area (examples would be registration, activity leader, religious committee, sharing any special talents such as knowledge of the outdoors, astronomy, etc.)?   ___________________________________________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Why do you want to attend the event? ______________________________________________________________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What can the MOSAIC organization gain from your attendance? 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A recommendation from your local club or another Jewish Organization would be helpful but is not required.  Please either attach a written recommendation or provide us with contact information for a recommendation if you wish to provide one.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Name: ________________________________________________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Title/Role:  _____________________________________________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Organization: 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Phone Number:  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e-mail address:  _________________________________________</w:t>
      </w:r>
    </w:p>
    <w:p w:rsidR="006E0BB8" w:rsidRPr="008E78BE" w:rsidRDefault="006E0BB8" w:rsidP="008E78BE">
      <w:pPr>
        <w:spacing w:line="480" w:lineRule="auto"/>
        <w:rPr>
          <w:szCs w:val="18"/>
        </w:rPr>
      </w:pPr>
    </w:p>
    <w:sectPr w:rsidR="006E0BB8" w:rsidRPr="008E78BE" w:rsidSect="0000525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19" w:rsidRDefault="00406A19" w:rsidP="008E78BE">
      <w:r>
        <w:separator/>
      </w:r>
    </w:p>
  </w:endnote>
  <w:endnote w:type="continuationSeparator" w:id="0">
    <w:p w:rsidR="00406A19" w:rsidRDefault="00406A19" w:rsidP="008E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8" w:rsidRDefault="006E0BB8">
    <w:pPr>
      <w:pStyle w:val="Footer"/>
    </w:pPr>
    <w:r>
      <w:tab/>
      <w:t>Scholarship Application</w:t>
    </w:r>
    <w:r>
      <w:tab/>
    </w:r>
    <w:r w:rsidRPr="008E78BE">
      <w:t xml:space="preserve">pg. </w:t>
    </w:r>
    <w:r w:rsidR="001448D5">
      <w:fldChar w:fldCharType="begin"/>
    </w:r>
    <w:r w:rsidR="001448D5">
      <w:instrText xml:space="preserve"> PAGE    \* MERGEFORMAT </w:instrText>
    </w:r>
    <w:r w:rsidR="001448D5">
      <w:fldChar w:fldCharType="separate"/>
    </w:r>
    <w:r w:rsidR="00300249">
      <w:rPr>
        <w:noProof/>
      </w:rPr>
      <w:t>2</w:t>
    </w:r>
    <w:r w:rsidR="001448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19" w:rsidRDefault="00406A19" w:rsidP="008E78BE">
      <w:r>
        <w:separator/>
      </w:r>
    </w:p>
  </w:footnote>
  <w:footnote w:type="continuationSeparator" w:id="0">
    <w:p w:rsidR="00406A19" w:rsidRDefault="00406A19" w:rsidP="008E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8" w:rsidRDefault="006E0BB8">
    <w:pPr>
      <w:pStyle w:val="Header"/>
    </w:pPr>
    <w:r>
      <w:t>Your name in case pages get separated:  ____________________________________________________________</w:t>
    </w:r>
  </w:p>
  <w:p w:rsidR="006E0BB8" w:rsidRDefault="006E0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NLc0tLA0NLU0MTJT0lEKTi0uzszPAykwrAUAe4UqnCwAAAA="/>
  </w:docVars>
  <w:rsids>
    <w:rsidRoot w:val="00621FED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48D5"/>
    <w:rsid w:val="0014663E"/>
    <w:rsid w:val="00180664"/>
    <w:rsid w:val="001973AA"/>
    <w:rsid w:val="002123A6"/>
    <w:rsid w:val="00212A2E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0249"/>
    <w:rsid w:val="003076FD"/>
    <w:rsid w:val="00317005"/>
    <w:rsid w:val="00335259"/>
    <w:rsid w:val="003929F1"/>
    <w:rsid w:val="003A1B63"/>
    <w:rsid w:val="003A41A1"/>
    <w:rsid w:val="003B2326"/>
    <w:rsid w:val="0040207F"/>
    <w:rsid w:val="00406A19"/>
    <w:rsid w:val="00430E12"/>
    <w:rsid w:val="00437ED0"/>
    <w:rsid w:val="00440CD8"/>
    <w:rsid w:val="00443837"/>
    <w:rsid w:val="00450F66"/>
    <w:rsid w:val="00461739"/>
    <w:rsid w:val="00467865"/>
    <w:rsid w:val="0048685F"/>
    <w:rsid w:val="004933CD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BF4"/>
    <w:rsid w:val="00585F00"/>
    <w:rsid w:val="005B4AE2"/>
    <w:rsid w:val="005E63CC"/>
    <w:rsid w:val="005F6E87"/>
    <w:rsid w:val="00613129"/>
    <w:rsid w:val="00617C65"/>
    <w:rsid w:val="00621FED"/>
    <w:rsid w:val="006B4225"/>
    <w:rsid w:val="006D2635"/>
    <w:rsid w:val="006D779C"/>
    <w:rsid w:val="006E0BB8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8E78BE"/>
    <w:rsid w:val="00902964"/>
    <w:rsid w:val="00937437"/>
    <w:rsid w:val="0094790F"/>
    <w:rsid w:val="00966B90"/>
    <w:rsid w:val="009737B7"/>
    <w:rsid w:val="009740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D3668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F624E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1E03"/>
    <w:rsid w:val="00D14E73"/>
    <w:rsid w:val="00D6155E"/>
    <w:rsid w:val="00DC47A2"/>
    <w:rsid w:val="00DE1551"/>
    <w:rsid w:val="00DE7FB7"/>
    <w:rsid w:val="00E20DDA"/>
    <w:rsid w:val="00E32A8B"/>
    <w:rsid w:val="00E354F4"/>
    <w:rsid w:val="00E36054"/>
    <w:rsid w:val="00E37E7B"/>
    <w:rsid w:val="00E46E04"/>
    <w:rsid w:val="00E61D9D"/>
    <w:rsid w:val="00E87396"/>
    <w:rsid w:val="00E9170C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BBBCF6"/>
  <w15:docId w15:val="{639E24E3-C16E-4311-9499-F4F3D68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73A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25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A"/>
    <w:pPr>
      <w:shd w:val="clear" w:color="auto" w:fill="404040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6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1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16B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6BD"/>
    <w:rPr>
      <w:sz w:val="0"/>
      <w:szCs w:val="0"/>
    </w:rPr>
  </w:style>
  <w:style w:type="paragraph" w:customStyle="1" w:styleId="FieldText">
    <w:name w:val="Field Text"/>
    <w:basedOn w:val="Normal"/>
    <w:next w:val="Normal"/>
    <w:link w:val="FieldTextChar"/>
    <w:uiPriority w:val="99"/>
    <w:rsid w:val="002B652C"/>
    <w:rPr>
      <w:b/>
      <w:szCs w:val="19"/>
    </w:rPr>
  </w:style>
  <w:style w:type="character" w:customStyle="1" w:styleId="FieldTextChar">
    <w:name w:val="Field Text Char"/>
    <w:link w:val="FieldText"/>
    <w:uiPriority w:val="99"/>
    <w:locked/>
    <w:rsid w:val="002B652C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973AA"/>
    <w:pPr>
      <w:jc w:val="right"/>
    </w:pPr>
    <w:rPr>
      <w:b/>
      <w:color w:val="404040"/>
      <w:sz w:val="28"/>
    </w:rPr>
  </w:style>
  <w:style w:type="paragraph" w:styleId="Header">
    <w:name w:val="header"/>
    <w:basedOn w:val="Normal"/>
    <w:link w:val="Head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78B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E78B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umarki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ArcelorMittal USA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mtumarkin</dc:creator>
  <cp:lastModifiedBy>Brian Horowitz</cp:lastModifiedBy>
  <cp:revision>2</cp:revision>
  <cp:lastPrinted>2002-03-15T16:02:00Z</cp:lastPrinted>
  <dcterms:created xsi:type="dcterms:W3CDTF">2016-12-21T18:19:00Z</dcterms:created>
  <dcterms:modified xsi:type="dcterms:W3CDTF">2016-12-21T18:19:00Z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